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43" w:rsidRPr="00575333" w:rsidRDefault="00194C43" w:rsidP="00194C43">
      <w:pPr>
        <w:jc w:val="center"/>
        <w:rPr>
          <w:b/>
          <w:sz w:val="28"/>
        </w:rPr>
      </w:pPr>
      <w:r w:rsidRPr="00575333">
        <w:rPr>
          <w:b/>
          <w:sz w:val="28"/>
        </w:rPr>
        <w:t xml:space="preserve">План работы педагога-психолога </w:t>
      </w:r>
      <w:bookmarkStart w:id="0" w:name="_GoBack"/>
      <w:bookmarkEnd w:id="0"/>
    </w:p>
    <w:p w:rsidR="00194C43" w:rsidRPr="00575333" w:rsidRDefault="00194C43" w:rsidP="00194C43">
      <w:pPr>
        <w:jc w:val="center"/>
        <w:rPr>
          <w:b/>
          <w:sz w:val="28"/>
        </w:rPr>
      </w:pPr>
      <w:r w:rsidRPr="00575333">
        <w:rPr>
          <w:b/>
          <w:sz w:val="28"/>
        </w:rPr>
        <w:t>на 202</w:t>
      </w:r>
      <w:r w:rsidR="00DD4EFD">
        <w:rPr>
          <w:b/>
          <w:sz w:val="28"/>
        </w:rPr>
        <w:t>2</w:t>
      </w:r>
      <w:r w:rsidRPr="00575333">
        <w:rPr>
          <w:b/>
          <w:sz w:val="28"/>
        </w:rPr>
        <w:t>-202</w:t>
      </w:r>
      <w:r w:rsidR="00DD4EFD">
        <w:rPr>
          <w:b/>
          <w:sz w:val="28"/>
        </w:rPr>
        <w:t>3</w:t>
      </w:r>
      <w:r w:rsidRPr="00575333">
        <w:rPr>
          <w:b/>
          <w:sz w:val="28"/>
        </w:rPr>
        <w:t xml:space="preserve"> учебный год.</w:t>
      </w:r>
    </w:p>
    <w:p w:rsidR="00194C43" w:rsidRPr="00575333" w:rsidRDefault="00194C43" w:rsidP="00194C43">
      <w:pPr>
        <w:jc w:val="center"/>
        <w:rPr>
          <w:b/>
          <w:sz w:val="28"/>
        </w:rPr>
      </w:pPr>
    </w:p>
    <w:p w:rsidR="00194C43" w:rsidRPr="006C37BF" w:rsidRDefault="00194C43" w:rsidP="00194C43">
      <w:pPr>
        <w:jc w:val="both"/>
        <w:rPr>
          <w:b/>
          <w:sz w:val="24"/>
          <w:szCs w:val="24"/>
        </w:rPr>
      </w:pPr>
      <w:r w:rsidRPr="006C37BF">
        <w:rPr>
          <w:b/>
          <w:sz w:val="24"/>
          <w:szCs w:val="24"/>
        </w:rPr>
        <w:t>Основные трудовые функции:</w:t>
      </w:r>
    </w:p>
    <w:p w:rsidR="00194C43" w:rsidRPr="00575333" w:rsidRDefault="00194C43" w:rsidP="00194C43">
      <w:pPr>
        <w:numPr>
          <w:ilvl w:val="1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283" w:right="75" w:hanging="283"/>
        <w:jc w:val="both"/>
        <w:textAlignment w:val="baseline"/>
        <w:rPr>
          <w:b/>
          <w:sz w:val="24"/>
          <w:szCs w:val="24"/>
          <w:lang w:eastAsia="ru-RU"/>
        </w:rPr>
      </w:pPr>
      <w:r w:rsidRPr="00575333">
        <w:rPr>
          <w:b/>
          <w:color w:val="22272F"/>
          <w:sz w:val="24"/>
          <w:szCs w:val="24"/>
          <w:shd w:val="clear" w:color="auto" w:fill="FFFFFF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Pr="00575333">
        <w:rPr>
          <w:b/>
          <w:sz w:val="24"/>
          <w:szCs w:val="24"/>
          <w:lang w:eastAsia="ru-RU"/>
        </w:rPr>
        <w:t>: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Формирование и реализация планов развивающей работы с учащимися с учетом их индивидуально-психологических особенностей.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Разработка программ развития универсальных учебных действий, программ воспитания и социализации обучающихся, коррекционных программ.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Разработка психологических рекомендаций по формированию и реализации индивидуальных учебных планов для творчески одаренных учащихся.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Разработка совместно</w:t>
      </w: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с педагогом индивидуальных учебных планов учащихся с учетом их психологических особенностей.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Разработка и реализация мониторинга личностной и </w:t>
      </w:r>
      <w:proofErr w:type="spellStart"/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метапредметной</w:t>
      </w:r>
      <w:proofErr w:type="spellEnd"/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Оформление и ведение документации (планы работы, протоколы, журналы, психологические заключения и отчеты).</w:t>
      </w:r>
    </w:p>
    <w:p w:rsidR="00194C43" w:rsidRPr="00575333" w:rsidRDefault="00194C43" w:rsidP="00194C43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sz w:val="24"/>
          <w:szCs w:val="24"/>
          <w:lang w:eastAsia="ru-RU"/>
        </w:rPr>
      </w:pPr>
      <w:r w:rsidRPr="00575333">
        <w:rPr>
          <w:b/>
          <w:color w:val="22272F"/>
          <w:sz w:val="24"/>
          <w:szCs w:val="24"/>
          <w:shd w:val="clear" w:color="auto" w:fill="FFFFFF"/>
        </w:rPr>
        <w:t>Психологическая экспертиза (оценка) комфортности и безопасности образовательной среды Школы</w:t>
      </w:r>
      <w:r w:rsidRPr="00575333">
        <w:rPr>
          <w:b/>
          <w:sz w:val="24"/>
          <w:szCs w:val="24"/>
          <w:lang w:eastAsia="ru-RU"/>
        </w:rPr>
        <w:t>: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Психологический мониторинг и анализ эффективности использования методов и средств образовательной деятельности.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Психологическая экспертиза программ развития Школы с целью определения степени безопасности и комфортности образовательной среды.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Консультирование педагогов Школы при выборе образовательных технологий с учетом индивидуально-психологических особенностей и образовательных потребностей учащихся.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Ведение профессиональной документации (планы работы, протоколы, журналы, психологические заключения и отчеты).</w:t>
      </w:r>
    </w:p>
    <w:p w:rsidR="00194C43" w:rsidRPr="00575333" w:rsidRDefault="00194C43" w:rsidP="00194C43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sz w:val="24"/>
          <w:szCs w:val="24"/>
          <w:lang w:eastAsia="ru-RU"/>
        </w:rPr>
      </w:pPr>
      <w:r w:rsidRPr="00575333">
        <w:rPr>
          <w:b/>
          <w:color w:val="22272F"/>
          <w:sz w:val="24"/>
          <w:szCs w:val="24"/>
          <w:shd w:val="clear" w:color="auto" w:fill="FFFFFF"/>
        </w:rPr>
        <w:t>Психологическое консультирование субъектов образовательного процесса</w:t>
      </w:r>
      <w:r w:rsidRPr="00575333">
        <w:rPr>
          <w:b/>
          <w:sz w:val="24"/>
          <w:szCs w:val="24"/>
          <w:lang w:eastAsia="ru-RU"/>
        </w:rPr>
        <w:t>: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283" w:hanging="283"/>
        <w:jc w:val="both"/>
        <w:textAlignment w:val="baseline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Консультирование учащихся по проблемам самопознания, профессионального самоопределения, личностным проблемам, вопросам взаимоотношений в коллективе и другим вопросам.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Консультирование администрации, педагогов и других работников Школы по проблемам взаимоотношений в трудовом коллективе и другим профессиональным вопросам.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учащегося.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Консультирование родителей (законных представителей) по проблемам взаимоотношений с учащимися, их развития, профессионального самоопределения и другим вопросам.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Консультирование администрации Школы, педагогов, родителей (законных представителей) по психологическим проблемам обучения, воспитания и развития учащихся.</w:t>
      </w:r>
    </w:p>
    <w:p w:rsidR="00194C43" w:rsidRPr="00575333" w:rsidRDefault="00194C43" w:rsidP="00194C43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sz w:val="24"/>
          <w:szCs w:val="24"/>
          <w:lang w:eastAsia="ru-RU"/>
        </w:rPr>
      </w:pPr>
      <w:r w:rsidRPr="00575333">
        <w:rPr>
          <w:b/>
          <w:color w:val="22272F"/>
          <w:sz w:val="24"/>
          <w:szCs w:val="24"/>
          <w:shd w:val="clear" w:color="auto" w:fill="FFFFFF"/>
        </w:rPr>
        <w:t>Коррекционно-развивающая работа с учащимися, в том числе работа по восстановлению и реабилитации</w:t>
      </w:r>
      <w:r w:rsidRPr="00575333">
        <w:rPr>
          <w:b/>
          <w:sz w:val="24"/>
          <w:szCs w:val="24"/>
          <w:lang w:eastAsia="ru-RU"/>
        </w:rPr>
        <w:t>: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Разработка и реализация планов проведения коррекционно-развивающих занятий для учащихся,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lastRenderedPageBreak/>
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учащихся недостатков, нарушений социализации и адаптации.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Формирование и реализация планов по созданию образовательной среды для учащихся с особыми образовательными потребностями, в том числе одаренных учащихся.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Проектирование в сотрудничестве с педагогами индивидуальных образовательных маршрутов для учащихся.</w:t>
      </w:r>
    </w:p>
    <w:p w:rsidR="00194C43" w:rsidRPr="00575333" w:rsidRDefault="00194C43" w:rsidP="00194C43">
      <w:pPr>
        <w:pStyle w:val="a3"/>
        <w:numPr>
          <w:ilvl w:val="1"/>
          <w:numId w:val="1"/>
        </w:numPr>
        <w:ind w:left="283" w:hanging="283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  <w:lang w:val="ru-RU"/>
        </w:rPr>
      </w:pPr>
      <w:r w:rsidRPr="0057533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  <w:lang w:val="ru-RU"/>
        </w:rPr>
        <w:t>Психологическая диагностика</w:t>
      </w:r>
      <w:r w:rsidRPr="0057533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 </w:t>
      </w:r>
      <w:r w:rsidRPr="0057533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  <w:lang w:val="ru-RU"/>
        </w:rPr>
        <w:t>учащихся: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Психологическая диагностика с использованием современных образовательных технологий, включая информационные образовательные ресурсы.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Составление психолого-педагогических заключений по результатам диагностического обследования с целью ориентации педагогов, администрации Школы и родителей (законных представителей) в проблемах личностного и социального развития учащихся.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Определение степени нарушений в психическом, личностном и социальном развитии учащихся, участие в работе психолого-медико-педагогических консилиумов.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Изучение интересов, склонностей, способностей учащихся, предпосылок одаренности.</w:t>
      </w:r>
    </w:p>
    <w:p w:rsidR="00194C43" w:rsidRPr="00575333" w:rsidRDefault="00194C43" w:rsidP="00194C43">
      <w:pPr>
        <w:pStyle w:val="a3"/>
        <w:numPr>
          <w:ilvl w:val="1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  <w:lang w:val="ru-RU"/>
        </w:rPr>
        <w:t>Психологическое просвещение субъектов образовательного процесса</w:t>
      </w:r>
      <w:r w:rsidRPr="00575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Ознакомление педагогов, администрации Школы с современными исследованиями в области психологии младшего школьного, подросткового, юношеского возраста.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Ознакомление педагогов, администрации Школы и родителей (законных представителей) с основными условиями психического развития ребенка (в рамках консультирования, педагогических советов).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283" w:right="7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Информирование о факторах, препятствующих развитию личности учащихся о мерах по оказанию им различного вида психологической помощи.</w:t>
      </w:r>
    </w:p>
    <w:p w:rsidR="00194C43" w:rsidRPr="00575333" w:rsidRDefault="00194C43" w:rsidP="00194C43">
      <w:pPr>
        <w:pStyle w:val="a3"/>
        <w:numPr>
          <w:ilvl w:val="1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  <w:lang w:val="ru-RU"/>
        </w:rPr>
        <w:t>Психологическая профилактика (профессиональная деятельность, направленная на сохранение и укрепление психологического здоровья учащихся в процессе обучения и воспитания в Школе)</w:t>
      </w:r>
      <w:r w:rsidRPr="00575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Выявление условий, неблагоприятно влияющих на развитие личности учащихся.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Разработка психологических рекомендаций по проектированию образовательной среды, комфортной и безопасной для личностного развития учащегося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Разъяснение субъектам образовательного процесса необходимости применения сберегающих здоровье технологий, оценка результатов их применения.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(начало обучения, переход на новый уровень образования, в новую образовательную организацию).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Разработка рекомендаций для педагогов по вопросам социальной интеграции и социализации </w:t>
      </w:r>
      <w:proofErr w:type="spellStart"/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дезадаптивных</w:t>
      </w:r>
      <w:proofErr w:type="spellEnd"/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 учащихся, учащихся с </w:t>
      </w:r>
      <w:proofErr w:type="spellStart"/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девиантными</w:t>
      </w:r>
      <w:proofErr w:type="spellEnd"/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аддиктивными</w:t>
      </w:r>
      <w:proofErr w:type="spellEnd"/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 проявлениями в поведении.</w:t>
      </w:r>
    </w:p>
    <w:p w:rsidR="00575333" w:rsidRDefault="00575333" w:rsidP="00194C43">
      <w:pPr>
        <w:jc w:val="center"/>
        <w:rPr>
          <w:b/>
          <w:sz w:val="24"/>
          <w:szCs w:val="24"/>
        </w:rPr>
      </w:pPr>
    </w:p>
    <w:p w:rsidR="00A75DC9" w:rsidRDefault="00A75DC9" w:rsidP="007769C6">
      <w:pPr>
        <w:rPr>
          <w:b/>
          <w:sz w:val="24"/>
          <w:szCs w:val="24"/>
        </w:rPr>
      </w:pPr>
    </w:p>
    <w:p w:rsidR="00A75DC9" w:rsidRDefault="00A75DC9" w:rsidP="007769C6">
      <w:pPr>
        <w:rPr>
          <w:b/>
          <w:sz w:val="24"/>
          <w:szCs w:val="24"/>
        </w:rPr>
      </w:pPr>
    </w:p>
    <w:p w:rsidR="00A75DC9" w:rsidRDefault="00A75DC9" w:rsidP="007769C6">
      <w:pPr>
        <w:rPr>
          <w:b/>
          <w:sz w:val="24"/>
          <w:szCs w:val="24"/>
        </w:rPr>
      </w:pPr>
    </w:p>
    <w:p w:rsidR="00194C43" w:rsidRPr="00575333" w:rsidRDefault="00194C43" w:rsidP="007769C6">
      <w:pPr>
        <w:rPr>
          <w:b/>
          <w:sz w:val="24"/>
          <w:szCs w:val="24"/>
        </w:rPr>
      </w:pPr>
      <w:r w:rsidRPr="00575333">
        <w:rPr>
          <w:b/>
          <w:sz w:val="24"/>
          <w:szCs w:val="24"/>
        </w:rPr>
        <w:lastRenderedPageBreak/>
        <w:t>Работа с учениками.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28"/>
        <w:gridCol w:w="3612"/>
        <w:gridCol w:w="2751"/>
        <w:gridCol w:w="1780"/>
      </w:tblGrid>
      <w:tr w:rsidR="00194C43" w:rsidRPr="00575333" w:rsidTr="00194C43"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194C43">
            <w:pPr>
              <w:pStyle w:val="2"/>
              <w:numPr>
                <w:ilvl w:val="1"/>
                <w:numId w:val="2"/>
              </w:numPr>
              <w:snapToGrid w:val="0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Цель работы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 xml:space="preserve">Сроки </w:t>
            </w:r>
          </w:p>
        </w:tc>
      </w:tr>
      <w:tr w:rsidR="00194C43" w:rsidRPr="00575333" w:rsidTr="00194C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1 ступень (1-4-е классы).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1-е классы</w:t>
            </w:r>
          </w:p>
          <w:p w:rsidR="00194C43" w:rsidRPr="00575333" w:rsidRDefault="00194C43" w:rsidP="008C5655">
            <w:pPr>
              <w:jc w:val="both"/>
              <w:rPr>
                <w:sz w:val="24"/>
                <w:szCs w:val="24"/>
              </w:rPr>
            </w:pPr>
          </w:p>
          <w:p w:rsidR="00194C43" w:rsidRPr="00575333" w:rsidRDefault="00194C43" w:rsidP="008C565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194C43">
            <w:pPr>
              <w:numPr>
                <w:ilvl w:val="0"/>
                <w:numId w:val="4"/>
              </w:num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75333">
              <w:rPr>
                <w:b/>
                <w:bCs/>
                <w:sz w:val="24"/>
                <w:szCs w:val="24"/>
              </w:rPr>
              <w:t xml:space="preserve">Диагностика: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Готовность к школе</w:t>
            </w:r>
          </w:p>
          <w:p w:rsidR="00194C43" w:rsidRPr="00575333" w:rsidRDefault="00194C43" w:rsidP="00A75D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317"/>
                <w:tab w:val="left" w:pos="459"/>
              </w:tabs>
              <w:snapToGrid w:val="0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Выявить уровень подготовки первоклассников к школе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Сентябрь, октябрь</w:t>
            </w:r>
          </w:p>
          <w:p w:rsidR="00194C43" w:rsidRPr="00575333" w:rsidRDefault="00194C43" w:rsidP="008C5655">
            <w:pPr>
              <w:rPr>
                <w:bCs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752"/>
              </w:tabs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Школьная адаптация</w:t>
            </w:r>
          </w:p>
          <w:p w:rsidR="00194C43" w:rsidRPr="00575333" w:rsidRDefault="00194C43" w:rsidP="00A75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317"/>
                <w:tab w:val="left" w:pos="459"/>
              </w:tabs>
              <w:snapToGrid w:val="0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Определить степень адаптации первоклассников к школе:</w:t>
            </w:r>
          </w:p>
          <w:p w:rsidR="00194C43" w:rsidRPr="00575333" w:rsidRDefault="00194C43" w:rsidP="00A75DC9">
            <w:pPr>
              <w:tabs>
                <w:tab w:val="left" w:pos="459"/>
                <w:tab w:val="left" w:pos="581"/>
              </w:tabs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на начало года</w:t>
            </w:r>
          </w:p>
          <w:p w:rsidR="00194C43" w:rsidRPr="00575333" w:rsidRDefault="00194C43" w:rsidP="00A75DC9">
            <w:pPr>
              <w:tabs>
                <w:tab w:val="left" w:pos="459"/>
                <w:tab w:val="left" w:pos="581"/>
              </w:tabs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не конец года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94C43" w:rsidRPr="00575333" w:rsidRDefault="00194C43" w:rsidP="008C5655">
            <w:pPr>
              <w:jc w:val="both"/>
              <w:rPr>
                <w:sz w:val="24"/>
                <w:szCs w:val="24"/>
              </w:rPr>
            </w:pPr>
          </w:p>
          <w:p w:rsidR="00194C43" w:rsidRPr="00575333" w:rsidRDefault="00194C43" w:rsidP="008C5655">
            <w:pPr>
              <w:jc w:val="both"/>
              <w:rPr>
                <w:sz w:val="24"/>
                <w:szCs w:val="24"/>
              </w:rPr>
            </w:pPr>
          </w:p>
          <w:p w:rsidR="00194C43" w:rsidRPr="00575333" w:rsidRDefault="00194C43" w:rsidP="008C5655">
            <w:pPr>
              <w:jc w:val="both"/>
              <w:rPr>
                <w:sz w:val="24"/>
                <w:szCs w:val="24"/>
              </w:rPr>
            </w:pPr>
          </w:p>
          <w:p w:rsidR="00194C43" w:rsidRPr="00575333" w:rsidRDefault="00194C43" w:rsidP="008C5655">
            <w:pPr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 xml:space="preserve">Октябрь </w:t>
            </w:r>
          </w:p>
          <w:p w:rsidR="00194C43" w:rsidRPr="00575333" w:rsidRDefault="00194C43" w:rsidP="008C5655">
            <w:pPr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Апрель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/>
                <w:sz w:val="24"/>
                <w:szCs w:val="24"/>
              </w:rPr>
            </w:pPr>
            <w:r w:rsidRPr="00575333">
              <w:rPr>
                <w:b/>
                <w:sz w:val="24"/>
                <w:szCs w:val="24"/>
              </w:rPr>
              <w:t>2. Коррекционно-развивающие занятия.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ind w:left="36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 xml:space="preserve">Групповые и индивидуальные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194C43">
            <w:pPr>
              <w:numPr>
                <w:ilvl w:val="0"/>
                <w:numId w:val="12"/>
              </w:numPr>
              <w:tabs>
                <w:tab w:val="left" w:pos="317"/>
              </w:tabs>
              <w:snapToGrid w:val="0"/>
              <w:ind w:left="317" w:firstLine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Развитие психических процессов</w:t>
            </w:r>
          </w:p>
          <w:p w:rsidR="00194C43" w:rsidRPr="00575333" w:rsidRDefault="00194C43" w:rsidP="00194C43">
            <w:pPr>
              <w:numPr>
                <w:ilvl w:val="0"/>
                <w:numId w:val="12"/>
              </w:numPr>
              <w:tabs>
                <w:tab w:val="left" w:pos="317"/>
              </w:tabs>
              <w:ind w:left="317" w:firstLine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Помощь в адаптации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2-4-я четверть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2-3-е классы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575333">
              <w:rPr>
                <w:b/>
                <w:bCs/>
                <w:sz w:val="24"/>
                <w:szCs w:val="24"/>
              </w:rPr>
              <w:t>1. Диагностика: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tabs>
                <w:tab w:val="left" w:pos="317"/>
              </w:tabs>
              <w:snapToGrid w:val="0"/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ind w:left="36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Психические процессы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317"/>
              </w:tabs>
              <w:snapToGrid w:val="0"/>
              <w:ind w:left="317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Выявление детей «группы риска»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Ноябрь, май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ind w:left="36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 xml:space="preserve">Мотивация </w:t>
            </w: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/>
                <w:sz w:val="24"/>
                <w:szCs w:val="24"/>
              </w:rPr>
            </w:pPr>
            <w:r w:rsidRPr="00575333">
              <w:rPr>
                <w:b/>
                <w:sz w:val="24"/>
                <w:szCs w:val="24"/>
              </w:rPr>
              <w:t>2. Коррекционно-развивающие занятия.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CB0914">
            <w:pPr>
              <w:snapToGrid w:val="0"/>
              <w:ind w:left="36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Групповые и индивидуальные (</w:t>
            </w:r>
            <w:r w:rsidR="00CB0914">
              <w:rPr>
                <w:bCs/>
                <w:sz w:val="24"/>
                <w:szCs w:val="24"/>
              </w:rPr>
              <w:t>по запросу</w:t>
            </w:r>
            <w:r w:rsidRPr="0057533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194C43">
            <w:pPr>
              <w:numPr>
                <w:ilvl w:val="0"/>
                <w:numId w:val="12"/>
              </w:numPr>
              <w:tabs>
                <w:tab w:val="left" w:pos="317"/>
              </w:tabs>
              <w:snapToGrid w:val="0"/>
              <w:ind w:left="317" w:firstLine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Развитие психических процессов</w:t>
            </w:r>
          </w:p>
          <w:p w:rsidR="00194C43" w:rsidRPr="00575333" w:rsidRDefault="00194C43" w:rsidP="00194C43">
            <w:pPr>
              <w:numPr>
                <w:ilvl w:val="0"/>
                <w:numId w:val="12"/>
              </w:numPr>
              <w:tabs>
                <w:tab w:val="left" w:pos="317"/>
              </w:tabs>
              <w:ind w:left="317" w:firstLine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Оптимизация межличностных отношений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2-3-я четверть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4-е классы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575333">
              <w:rPr>
                <w:b/>
                <w:bCs/>
                <w:sz w:val="24"/>
                <w:szCs w:val="24"/>
              </w:rPr>
              <w:t>1. Диагностика: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75DC9" w:rsidRPr="00575333" w:rsidTr="0024183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C9" w:rsidRPr="00575333" w:rsidRDefault="00A75DC9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C9" w:rsidRPr="00575333" w:rsidRDefault="00A75DC9" w:rsidP="00A75DC9">
            <w:pPr>
              <w:snapToGrid w:val="0"/>
              <w:ind w:left="36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Психические процессы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C9" w:rsidRPr="00575333" w:rsidRDefault="00A75DC9" w:rsidP="00A75DC9">
            <w:pPr>
              <w:tabs>
                <w:tab w:val="left" w:pos="317"/>
              </w:tabs>
              <w:snapToGrid w:val="0"/>
              <w:ind w:left="317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Готовность к переходу в среднее звено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5DC9" w:rsidRPr="00575333" w:rsidRDefault="00A75DC9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4-я четверть</w:t>
            </w:r>
          </w:p>
        </w:tc>
      </w:tr>
      <w:tr w:rsidR="00A75DC9" w:rsidRPr="00575333" w:rsidTr="0024183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C9" w:rsidRPr="00575333" w:rsidRDefault="00A75DC9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C9" w:rsidRPr="00575333" w:rsidRDefault="00A75DC9" w:rsidP="008C5655">
            <w:pPr>
              <w:snapToGrid w:val="0"/>
              <w:rPr>
                <w:b/>
                <w:sz w:val="24"/>
                <w:szCs w:val="24"/>
              </w:rPr>
            </w:pPr>
            <w:r w:rsidRPr="00575333">
              <w:rPr>
                <w:b/>
                <w:sz w:val="24"/>
                <w:szCs w:val="24"/>
              </w:rPr>
              <w:t>2. Коррекционно-развивающие занятия.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C9" w:rsidRPr="00575333" w:rsidRDefault="00A75DC9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5DC9" w:rsidRPr="00575333" w:rsidRDefault="00A75DC9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75DC9" w:rsidRPr="00575333" w:rsidTr="00241839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C9" w:rsidRPr="00575333" w:rsidRDefault="00A75DC9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C9" w:rsidRPr="00575333" w:rsidRDefault="00A75DC9" w:rsidP="00A75DC9">
            <w:pPr>
              <w:snapToGrid w:val="0"/>
              <w:ind w:left="36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 xml:space="preserve">Групповые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C9" w:rsidRPr="00575333" w:rsidRDefault="00A75DC9" w:rsidP="00A75DC9">
            <w:pPr>
              <w:tabs>
                <w:tab w:val="left" w:pos="317"/>
              </w:tabs>
              <w:snapToGrid w:val="0"/>
              <w:ind w:left="317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Подготовка к переходу в старшую школу</w:t>
            </w: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C9" w:rsidRPr="00575333" w:rsidRDefault="00A75DC9" w:rsidP="008C565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1-3-я четверть</w:t>
            </w:r>
          </w:p>
        </w:tc>
      </w:tr>
      <w:tr w:rsidR="00194C43" w:rsidRPr="00575333" w:rsidTr="00194C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2 ступень (5-9-е классы).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5-е классы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75333">
              <w:rPr>
                <w:b/>
                <w:bCs/>
                <w:sz w:val="24"/>
                <w:szCs w:val="24"/>
              </w:rPr>
              <w:t xml:space="preserve">Диагностика: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  <w:trHeight w:val="163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752"/>
              </w:tabs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Школьная адаптация</w:t>
            </w:r>
          </w:p>
          <w:p w:rsidR="00194C43" w:rsidRPr="00575333" w:rsidRDefault="00194C43" w:rsidP="00A75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317"/>
                <w:tab w:val="left" w:pos="459"/>
              </w:tabs>
              <w:snapToGrid w:val="0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Определить степень адаптации пятиклассников к обучению в средней школе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 xml:space="preserve">Ноябрь  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/>
                <w:sz w:val="24"/>
                <w:szCs w:val="24"/>
              </w:rPr>
            </w:pPr>
            <w:r w:rsidRPr="00575333">
              <w:rPr>
                <w:b/>
                <w:sz w:val="24"/>
                <w:szCs w:val="24"/>
              </w:rPr>
              <w:t>2. Коррекционно-развивающие занятия.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 xml:space="preserve">Групповые и индивидуальные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numPr>
                <w:ilvl w:val="0"/>
                <w:numId w:val="12"/>
              </w:numPr>
              <w:tabs>
                <w:tab w:val="left" w:pos="317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Оптимизация общения</w:t>
            </w:r>
          </w:p>
          <w:p w:rsidR="00194C43" w:rsidRPr="00575333" w:rsidRDefault="00194C43" w:rsidP="00A75DC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Снижение тревожности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2-я четверть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Занятия с активом, привлечение детей «группы риска»</w:t>
            </w:r>
            <w:r w:rsidR="00567D36">
              <w:rPr>
                <w:bCs/>
                <w:sz w:val="24"/>
                <w:szCs w:val="24"/>
              </w:rPr>
              <w:t xml:space="preserve"> и одаренных детей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317"/>
              </w:tabs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«Штаб шефской работы»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6-7-е классы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ind w:left="360"/>
              <w:rPr>
                <w:sz w:val="24"/>
                <w:szCs w:val="24"/>
              </w:rPr>
            </w:pPr>
            <w:r w:rsidRPr="00575333">
              <w:rPr>
                <w:b/>
                <w:bCs/>
                <w:sz w:val="24"/>
                <w:szCs w:val="24"/>
              </w:rPr>
              <w:t>1. Диагностика</w:t>
            </w:r>
            <w:r w:rsidRPr="00575333">
              <w:rPr>
                <w:sz w:val="24"/>
                <w:szCs w:val="24"/>
              </w:rPr>
              <w:t>: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ind w:left="-43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  <w:trHeight w:val="986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Особенности учебной мотивации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317"/>
              </w:tabs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Определить доминирующие мотивы в обучении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2-я четверть</w:t>
            </w:r>
          </w:p>
        </w:tc>
      </w:tr>
      <w:tr w:rsidR="00194C43" w:rsidRPr="00575333" w:rsidTr="00194C43">
        <w:trPr>
          <w:cantSplit/>
          <w:trHeight w:val="986"/>
        </w:trPr>
        <w:tc>
          <w:tcPr>
            <w:tcW w:w="7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Особенности возрастного кризиса</w:t>
            </w:r>
          </w:p>
        </w:tc>
        <w:tc>
          <w:tcPr>
            <w:tcW w:w="1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317"/>
              </w:tabs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Определить уровень тревожности</w:t>
            </w: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3-я четверть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575333">
              <w:rPr>
                <w:b/>
                <w:sz w:val="24"/>
                <w:szCs w:val="24"/>
              </w:rPr>
              <w:t>2. Коррекционно-развивающие занятия.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ind w:left="-43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 xml:space="preserve">Групповые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194C43">
            <w:pPr>
              <w:numPr>
                <w:ilvl w:val="0"/>
                <w:numId w:val="12"/>
              </w:numPr>
              <w:tabs>
                <w:tab w:val="left" w:pos="317"/>
              </w:tabs>
              <w:snapToGrid w:val="0"/>
              <w:ind w:left="317" w:firstLine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Оптимизация общения</w:t>
            </w:r>
          </w:p>
          <w:p w:rsidR="00194C43" w:rsidRPr="00575333" w:rsidRDefault="00194C43" w:rsidP="00194C43">
            <w:pPr>
              <w:numPr>
                <w:ilvl w:val="0"/>
                <w:numId w:val="12"/>
              </w:numPr>
              <w:tabs>
                <w:tab w:val="left" w:pos="317"/>
              </w:tabs>
              <w:ind w:left="317" w:firstLine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Снижение тревожности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3-я четверть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Занятия с активом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317"/>
              </w:tabs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«Штаб шефской работы»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8-9-е классы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ind w:left="360"/>
              <w:rPr>
                <w:sz w:val="24"/>
                <w:szCs w:val="24"/>
              </w:rPr>
            </w:pPr>
            <w:r w:rsidRPr="00575333">
              <w:rPr>
                <w:b/>
                <w:bCs/>
                <w:sz w:val="24"/>
                <w:szCs w:val="24"/>
              </w:rPr>
              <w:t>1. Диагностика</w:t>
            </w:r>
            <w:r w:rsidRPr="00575333">
              <w:rPr>
                <w:sz w:val="24"/>
                <w:szCs w:val="24"/>
              </w:rPr>
              <w:t>: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ind w:left="-43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  <w:trHeight w:val="986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Выявление профессиональных предпочтений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317"/>
              </w:tabs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3-я четверть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575333">
              <w:rPr>
                <w:b/>
                <w:sz w:val="24"/>
                <w:szCs w:val="24"/>
              </w:rPr>
              <w:t>2. Коррекционно-развивающие занятия.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ind w:left="-43"/>
              <w:rPr>
                <w:b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Групповые занятия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317"/>
              </w:tabs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3-я четверть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Занятия с активом</w:t>
            </w:r>
            <w:r w:rsidR="00CB0914">
              <w:rPr>
                <w:bCs/>
                <w:sz w:val="24"/>
                <w:szCs w:val="24"/>
              </w:rPr>
              <w:t xml:space="preserve">, в малых группах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DD4EFD">
            <w:pPr>
              <w:tabs>
                <w:tab w:val="left" w:pos="317"/>
              </w:tabs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«Штаб шефской работы»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194C43" w:rsidRPr="00575333" w:rsidTr="00194C43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3-я ступень (10-11-е классы)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10-11-е классы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ind w:left="360"/>
              <w:rPr>
                <w:b/>
                <w:bCs/>
                <w:sz w:val="24"/>
                <w:szCs w:val="24"/>
              </w:rPr>
            </w:pPr>
            <w:r w:rsidRPr="00575333">
              <w:rPr>
                <w:b/>
                <w:bCs/>
                <w:sz w:val="24"/>
                <w:szCs w:val="24"/>
              </w:rPr>
              <w:t>1. Диагностика: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ind w:left="-43"/>
              <w:rPr>
                <w:bCs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  <w:trHeight w:val="986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Выявление профессиональных предпочтений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317"/>
              </w:tabs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3-я четверть</w:t>
            </w:r>
          </w:p>
        </w:tc>
      </w:tr>
      <w:tr w:rsidR="00194C43" w:rsidRPr="00575333" w:rsidTr="00194C43">
        <w:trPr>
          <w:cantSplit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575333">
              <w:rPr>
                <w:b/>
                <w:sz w:val="24"/>
                <w:szCs w:val="24"/>
              </w:rPr>
              <w:t>2. Коррекционно-развивающие занятия.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ind w:left="-43"/>
              <w:rPr>
                <w:b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94C43" w:rsidRPr="00575333" w:rsidTr="00194C43">
        <w:trPr>
          <w:cantSplit/>
          <w:trHeight w:val="133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Групповые занятия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194C43">
            <w:pPr>
              <w:numPr>
                <w:ilvl w:val="0"/>
                <w:numId w:val="12"/>
              </w:numPr>
              <w:tabs>
                <w:tab w:val="left" w:pos="317"/>
              </w:tabs>
              <w:snapToGrid w:val="0"/>
              <w:ind w:left="317" w:firstLine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 xml:space="preserve">Профориентация </w:t>
            </w:r>
          </w:p>
          <w:p w:rsidR="00194C43" w:rsidRPr="00575333" w:rsidRDefault="00194C43" w:rsidP="00194C43">
            <w:pPr>
              <w:numPr>
                <w:ilvl w:val="0"/>
                <w:numId w:val="12"/>
              </w:numPr>
              <w:tabs>
                <w:tab w:val="left" w:pos="317"/>
              </w:tabs>
              <w:ind w:left="317" w:firstLine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Эмоциональная подготовка к экзаменам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3-я четверть</w:t>
            </w:r>
          </w:p>
        </w:tc>
      </w:tr>
      <w:tr w:rsidR="00194C43" w:rsidRPr="00575333" w:rsidTr="00194C43">
        <w:trPr>
          <w:cantSplit/>
          <w:trHeight w:val="710"/>
        </w:trPr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Занятия с активом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tabs>
                <w:tab w:val="left" w:pos="317"/>
              </w:tabs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«Штаб шефской работы»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bCs/>
                <w:sz w:val="24"/>
                <w:szCs w:val="24"/>
              </w:rPr>
            </w:pPr>
            <w:r w:rsidRPr="00575333">
              <w:rPr>
                <w:bCs/>
                <w:sz w:val="24"/>
                <w:szCs w:val="24"/>
              </w:rPr>
              <w:t>В течение года</w:t>
            </w:r>
          </w:p>
        </w:tc>
      </w:tr>
    </w:tbl>
    <w:p w:rsidR="00A75DC9" w:rsidRDefault="00A75DC9" w:rsidP="007769C6">
      <w:pPr>
        <w:rPr>
          <w:b/>
          <w:bCs/>
          <w:sz w:val="24"/>
          <w:szCs w:val="24"/>
        </w:rPr>
      </w:pPr>
    </w:p>
    <w:p w:rsidR="00194C43" w:rsidRPr="00575333" w:rsidRDefault="00194C43" w:rsidP="007769C6">
      <w:pPr>
        <w:rPr>
          <w:b/>
          <w:bCs/>
          <w:sz w:val="24"/>
          <w:szCs w:val="24"/>
        </w:rPr>
      </w:pPr>
      <w:r w:rsidRPr="00575333">
        <w:rPr>
          <w:b/>
          <w:bCs/>
          <w:sz w:val="24"/>
          <w:szCs w:val="24"/>
        </w:rPr>
        <w:t>Консультирование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41"/>
        <w:gridCol w:w="2269"/>
        <w:gridCol w:w="4332"/>
        <w:gridCol w:w="1729"/>
      </w:tblGrid>
      <w:tr w:rsidR="00194C43" w:rsidRPr="00575333" w:rsidTr="00A75DC9">
        <w:trPr>
          <w:cantSplit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jc w:val="center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lastRenderedPageBreak/>
              <w:t>1-11-е классы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194C43" w:rsidP="00A75DC9">
            <w:pPr>
              <w:snapToGrid w:val="0"/>
              <w:ind w:left="-19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C43" w:rsidRPr="00575333" w:rsidRDefault="00A75DC9" w:rsidP="00A75DC9">
            <w:pPr>
              <w:snapToGrid w:val="0"/>
              <w:rPr>
                <w:sz w:val="24"/>
                <w:szCs w:val="24"/>
              </w:rPr>
            </w:pPr>
            <w:r w:rsidRPr="00A75DC9">
              <w:rPr>
                <w:sz w:val="24"/>
                <w:szCs w:val="24"/>
              </w:rPr>
              <w:t>Консультирование учащихся по проблемам самопознания, профессионального самоопределения, личностным проблемам, вопросам взаимоотношений в коллективе и другим вопросам.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3" w:rsidRPr="00575333" w:rsidRDefault="00194C43" w:rsidP="008C5655">
            <w:pPr>
              <w:snapToGrid w:val="0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В течение года</w:t>
            </w:r>
          </w:p>
        </w:tc>
      </w:tr>
    </w:tbl>
    <w:p w:rsidR="00194C43" w:rsidRPr="00575333" w:rsidRDefault="00194C43" w:rsidP="00194C43">
      <w:pPr>
        <w:jc w:val="center"/>
        <w:rPr>
          <w:sz w:val="24"/>
          <w:szCs w:val="24"/>
        </w:rPr>
      </w:pPr>
    </w:p>
    <w:p w:rsidR="00575333" w:rsidRPr="00575333" w:rsidRDefault="00575333" w:rsidP="007769C6">
      <w:pPr>
        <w:jc w:val="both"/>
        <w:rPr>
          <w:b/>
          <w:bCs/>
          <w:sz w:val="24"/>
          <w:szCs w:val="24"/>
        </w:rPr>
      </w:pPr>
      <w:r w:rsidRPr="00575333">
        <w:rPr>
          <w:b/>
          <w:bCs/>
          <w:sz w:val="24"/>
          <w:szCs w:val="24"/>
        </w:rPr>
        <w:t>Работа с детьми, попавшими в сложную жизненную ситуацию</w:t>
      </w:r>
      <w:r w:rsidR="00567D36">
        <w:rPr>
          <w:b/>
          <w:bCs/>
          <w:sz w:val="24"/>
          <w:szCs w:val="24"/>
        </w:rPr>
        <w:t xml:space="preserve"> (психологическая профилактика)</w:t>
      </w:r>
      <w:r w:rsidRPr="00575333">
        <w:rPr>
          <w:b/>
          <w:bCs/>
          <w:sz w:val="24"/>
          <w:szCs w:val="24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37"/>
        <w:gridCol w:w="2925"/>
        <w:gridCol w:w="3482"/>
        <w:gridCol w:w="1727"/>
      </w:tblGrid>
      <w:tr w:rsidR="00575333" w:rsidRPr="00575333" w:rsidTr="00A75DC9">
        <w:trPr>
          <w:cantSplit/>
        </w:trPr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44572C">
            <w:pPr>
              <w:snapToGrid w:val="0"/>
              <w:jc w:val="center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1-11-е классы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A75DC9">
            <w:pPr>
              <w:snapToGrid w:val="0"/>
              <w:ind w:left="360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A75DC9">
            <w:pPr>
              <w:tabs>
                <w:tab w:val="left" w:pos="317"/>
              </w:tabs>
              <w:snapToGrid w:val="0"/>
              <w:ind w:left="317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 xml:space="preserve">Выявление детей с </w:t>
            </w:r>
            <w:r w:rsidR="007769C6">
              <w:rPr>
                <w:sz w:val="24"/>
                <w:szCs w:val="24"/>
              </w:rPr>
              <w:t xml:space="preserve">отклоняющимся </w:t>
            </w:r>
            <w:r w:rsidRPr="00575333">
              <w:rPr>
                <w:sz w:val="24"/>
                <w:szCs w:val="24"/>
              </w:rPr>
              <w:t>поведением</w:t>
            </w: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33" w:rsidRPr="00575333" w:rsidRDefault="00575333" w:rsidP="0044572C">
            <w:pPr>
              <w:snapToGrid w:val="0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В течение года</w:t>
            </w:r>
          </w:p>
        </w:tc>
      </w:tr>
      <w:tr w:rsidR="00575333" w:rsidRPr="00575333" w:rsidTr="00A75DC9">
        <w:trPr>
          <w:cantSplit/>
        </w:trPr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4457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A75DC9">
            <w:pPr>
              <w:snapToGrid w:val="0"/>
              <w:ind w:left="360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A75DC9">
            <w:pPr>
              <w:tabs>
                <w:tab w:val="left" w:pos="317"/>
              </w:tabs>
              <w:snapToGrid w:val="0"/>
              <w:ind w:left="317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Помощь детям с трудностями в обучении</w:t>
            </w:r>
          </w:p>
        </w:tc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33" w:rsidRPr="00575333" w:rsidRDefault="00575333" w:rsidP="0044572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75333" w:rsidRDefault="00575333" w:rsidP="00194C43">
      <w:pPr>
        <w:jc w:val="center"/>
        <w:rPr>
          <w:b/>
          <w:bCs/>
          <w:sz w:val="24"/>
          <w:szCs w:val="24"/>
        </w:rPr>
      </w:pPr>
    </w:p>
    <w:p w:rsidR="00575333" w:rsidRDefault="00575333" w:rsidP="005753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Работа с педагогами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17"/>
        <w:gridCol w:w="4822"/>
        <w:gridCol w:w="2232"/>
      </w:tblGrid>
      <w:tr w:rsidR="00575333" w:rsidRPr="00575333" w:rsidTr="008C5655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pStyle w:val="a4"/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Индивидуальное консультирование</w:t>
            </w:r>
          </w:p>
          <w:p w:rsidR="00575333" w:rsidRPr="00575333" w:rsidRDefault="00575333" w:rsidP="008C5655">
            <w:pPr>
              <w:rPr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Разрешение проблем учителей в сфере профессиональной деятельности и личной жизни.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В течение года.</w:t>
            </w:r>
          </w:p>
        </w:tc>
      </w:tr>
      <w:tr w:rsidR="00575333" w:rsidRPr="00575333" w:rsidTr="008C5655">
        <w:trPr>
          <w:trHeight w:val="305"/>
        </w:trPr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Методическая работа.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67D36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567D36">
              <w:rPr>
                <w:sz w:val="24"/>
                <w:szCs w:val="24"/>
              </w:rPr>
              <w:t>Мониторинг и анализ эффективности использования методов и средств образовательной деятельности, экспертиза программ развития Школы с целью определения степени безопасности и комфортности образовательной среды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В течение года.</w:t>
            </w:r>
          </w:p>
        </w:tc>
      </w:tr>
      <w:tr w:rsidR="00575333" w:rsidRPr="00575333" w:rsidTr="008C5655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Общественная деятельность.</w:t>
            </w:r>
          </w:p>
          <w:p w:rsidR="00575333" w:rsidRPr="00575333" w:rsidRDefault="00575333" w:rsidP="008C5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участие в педсоветах</w:t>
            </w:r>
          </w:p>
          <w:p w:rsidR="00575333" w:rsidRPr="00575333" w:rsidRDefault="00575333" w:rsidP="008C565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участие в ПМПК</w:t>
            </w:r>
          </w:p>
          <w:p w:rsidR="00575333" w:rsidRPr="00575333" w:rsidRDefault="00575333" w:rsidP="008C565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 xml:space="preserve">совершенствование психологической подготовки учителей </w:t>
            </w:r>
          </w:p>
          <w:p w:rsidR="00575333" w:rsidRPr="00575333" w:rsidRDefault="00575333" w:rsidP="008C565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участие в общественной жизни школы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В течение года.</w:t>
            </w:r>
          </w:p>
        </w:tc>
      </w:tr>
    </w:tbl>
    <w:p w:rsidR="00575333" w:rsidRDefault="00575333" w:rsidP="00575333">
      <w:pPr>
        <w:rPr>
          <w:b/>
          <w:bCs/>
          <w:sz w:val="24"/>
          <w:szCs w:val="24"/>
        </w:rPr>
      </w:pPr>
    </w:p>
    <w:p w:rsidR="00575333" w:rsidRDefault="00575333" w:rsidP="005753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Работа с родителями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82"/>
        <w:gridCol w:w="3181"/>
        <w:gridCol w:w="3208"/>
      </w:tblGrid>
      <w:tr w:rsidR="00575333" w:rsidRPr="00575333" w:rsidTr="008C5655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pStyle w:val="a4"/>
              <w:numPr>
                <w:ilvl w:val="0"/>
                <w:numId w:val="5"/>
              </w:numPr>
              <w:snapToGrid w:val="0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Индивидуальное и групповое консультирование.</w:t>
            </w:r>
          </w:p>
          <w:p w:rsidR="00575333" w:rsidRPr="00575333" w:rsidRDefault="00575333" w:rsidP="008C5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CB0914">
            <w:p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 xml:space="preserve">Выявление и помощь в разрешении проблем воспитания </w:t>
            </w:r>
            <w:r w:rsidR="00CB0914">
              <w:rPr>
                <w:sz w:val="24"/>
                <w:szCs w:val="24"/>
              </w:rPr>
              <w:t>обучающихся</w:t>
            </w:r>
            <w:r w:rsidRPr="00575333">
              <w:rPr>
                <w:sz w:val="24"/>
                <w:szCs w:val="24"/>
              </w:rPr>
              <w:t>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В течение года.</w:t>
            </w:r>
          </w:p>
        </w:tc>
      </w:tr>
      <w:tr w:rsidR="00575333" w:rsidRPr="00575333" w:rsidTr="008C5655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 xml:space="preserve">Посещение </w:t>
            </w:r>
            <w:r w:rsidR="00567D36">
              <w:rPr>
                <w:sz w:val="24"/>
                <w:szCs w:val="24"/>
              </w:rPr>
              <w:t xml:space="preserve">и проведение </w:t>
            </w:r>
            <w:r w:rsidRPr="00575333">
              <w:rPr>
                <w:sz w:val="24"/>
                <w:szCs w:val="24"/>
              </w:rPr>
              <w:t>родительских собраний.</w:t>
            </w:r>
          </w:p>
          <w:p w:rsidR="00575333" w:rsidRPr="00575333" w:rsidRDefault="00575333" w:rsidP="008C5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Подготовка тематических собраний для каждой ступени обучения.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33" w:rsidRPr="00575333" w:rsidRDefault="00575333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575333">
              <w:rPr>
                <w:sz w:val="24"/>
                <w:szCs w:val="24"/>
              </w:rPr>
              <w:t>В течение года.</w:t>
            </w:r>
          </w:p>
        </w:tc>
      </w:tr>
    </w:tbl>
    <w:p w:rsidR="00575333" w:rsidRDefault="00575333" w:rsidP="00575333">
      <w:pPr>
        <w:rPr>
          <w:b/>
          <w:bCs/>
          <w:sz w:val="24"/>
          <w:szCs w:val="24"/>
        </w:rPr>
      </w:pPr>
    </w:p>
    <w:p w:rsidR="00575333" w:rsidRDefault="00575333" w:rsidP="00575333">
      <w:pPr>
        <w:rPr>
          <w:b/>
          <w:bCs/>
          <w:sz w:val="24"/>
          <w:szCs w:val="24"/>
        </w:rPr>
      </w:pPr>
    </w:p>
    <w:p w:rsidR="00194C43" w:rsidRPr="00575333" w:rsidRDefault="00194C43" w:rsidP="00194C43">
      <w:pPr>
        <w:jc w:val="center"/>
        <w:rPr>
          <w:b/>
          <w:sz w:val="24"/>
          <w:szCs w:val="24"/>
          <w:lang w:eastAsia="ru-RU"/>
        </w:rPr>
      </w:pPr>
      <w:r w:rsidRPr="00575333">
        <w:rPr>
          <w:b/>
          <w:sz w:val="24"/>
          <w:szCs w:val="24"/>
          <w:lang w:eastAsia="ru-RU"/>
        </w:rPr>
        <w:t>Работа с группой детей с ОВЗ</w:t>
      </w:r>
      <w:r w:rsidR="00A75DC9">
        <w:rPr>
          <w:b/>
          <w:sz w:val="24"/>
          <w:szCs w:val="24"/>
          <w:lang w:eastAsia="ru-RU"/>
        </w:rPr>
        <w:t xml:space="preserve">, </w:t>
      </w:r>
      <w:r w:rsidR="00A75DC9" w:rsidRPr="00575333">
        <w:rPr>
          <w:b/>
          <w:color w:val="22272F"/>
          <w:sz w:val="24"/>
          <w:szCs w:val="24"/>
          <w:shd w:val="clear" w:color="auto" w:fill="FFFFFF"/>
        </w:rPr>
        <w:t>учащихся, испытывающих трудности в освоении основных общеобразовательных программ, развитии и социальной адаптации</w:t>
      </w:r>
    </w:p>
    <w:p w:rsidR="00194C43" w:rsidRPr="00575333" w:rsidRDefault="00194C43" w:rsidP="00194C43">
      <w:pPr>
        <w:pStyle w:val="a3"/>
        <w:numPr>
          <w:ilvl w:val="1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  <w:lang w:val="ru-RU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учащихся, испытывающих трудности в освоении основных общеобразовательных программ, развитии и социальной адаптации</w:t>
      </w:r>
      <w:r w:rsidRPr="00575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Ознакомление педагогов, администрации Школы с современными исследованиями в области психологии младшего школьного, подросткового, юношеского возраста лиц с </w:t>
      </w: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lastRenderedPageBreak/>
        <w:t>ограниченными возможностями здоровья, учащихся, испытывающих трудности в освоении основных общеобразовательных программ, развитии и социальной адаптации, в том числе несовершеннолетним учащимся, признанных в установленном порядке обвиняемыми или подсудимыми, либо являющихся потерпевшими или свидетелями преступления.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Просветительская работа с родителями (законными представителями) лиц с ограниченными возможностями здоровья, учащихся, испытывающих трудности в освоении основных общеобразовательных программ, развитии и социальной адаптации, в том числе несовершеннолетних учащихся, признанных в установленном порядке обвиняемыми или подсудимыми, либо являющихся потерпевшими или свидетелями преступления.</w:t>
      </w:r>
    </w:p>
    <w:p w:rsidR="00194C43" w:rsidRPr="00575333" w:rsidRDefault="00194C43" w:rsidP="00194C43">
      <w:pPr>
        <w:pStyle w:val="a3"/>
        <w:numPr>
          <w:ilvl w:val="1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  <w:lang w:val="ru-RU"/>
        </w:rPr>
        <w:t>Психологическая профилактика нарушений поведения и отклонений в развитии лиц с ограниченными возможностями здоровья, учащихся, испытывающих трудности в освоении основных общеобразовательных программ, развитии и социальной адаптации</w:t>
      </w:r>
      <w:r w:rsidRPr="00575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Выявление условий, затрудняющих становление и развитие личности лиц с ограниченными возможностями здоровья, учащихся, испытывающих трудности в освоении основных общеобразовательных программ, развитии и социальной адаптации, в том числе несовершеннолетних учащихся,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учащихся, испытывающих трудности в освоении основных общеобразовательных программ, развитии и социальной адаптации, в том числе несовершеннолетних учащихся, признанных в установленном порядке обвиняемыми или подсудимыми, либо являющихся потерпевшими или свидетелями преступления.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Разработка предложений по формированию сберегающих здоровье образовательных технологий, здорового образа жизни.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учащихся, испытывающих трудности в освоении основных общеобразовательных программ, развитии и социальной адаптации, в том числе несовершеннолетних учащихся, признанных в установленном порядке обвиняемыми или подсудимыми, либо являющихся потерпевшими или свидетелями преступления.</w:t>
      </w:r>
    </w:p>
    <w:p w:rsidR="00194C43" w:rsidRPr="00575333" w:rsidRDefault="00194C43" w:rsidP="00194C43">
      <w:pPr>
        <w:pStyle w:val="a3"/>
        <w:numPr>
          <w:ilvl w:val="1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  <w:lang w:val="ru-RU"/>
        </w:rPr>
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</w:r>
      <w:r w:rsidRPr="00575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Консультирование педагогов и других работников Школы по проблемам взаимоотношений с учащимися и другим профессиональным вопросам.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Консультирование учащихся по проблемам самопознания, профессионального самоопределения, личностным проблемам.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учащихся, испытывающих трудности в освоении основных общеобразовательных программ, развитии и социальной адаптации, в том числе несовершеннолетних учащихся,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учащегося.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lastRenderedPageBreak/>
        <w:t>Консультирование родителей (законных представителей) по проблемам взаимоотношений с учащимися с ограниченными возможностями здоровья, а также находящимися в трудных жизненных ситуациях, по вопросам их профессионального самоопределения.</w:t>
      </w:r>
    </w:p>
    <w:p w:rsidR="00194C43" w:rsidRPr="00575333" w:rsidRDefault="00194C43" w:rsidP="00194C43">
      <w:pPr>
        <w:pStyle w:val="a3"/>
        <w:numPr>
          <w:ilvl w:val="1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  <w:lang w:val="ru-RU"/>
        </w:rPr>
        <w:t>Психологическая коррекция поведения и развития учащихся с ограниченными возможностями здоровья, а также учащихся, испытывающих трудности в освоении основных общеобразовательных программ, развитии и социальной адаптации</w:t>
      </w:r>
      <w:r w:rsidRPr="00575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Разработка и реализация планов коррекционно-развивающих занятий для учащихся,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Организация и осуществление совместно со специалистами (педагогами, учителями-дефектологами, учителями-логопедами) психолого-педагогической коррекции отклонений в психическом развитии учащихся, нарушений социализации.</w:t>
      </w:r>
    </w:p>
    <w:p w:rsidR="00194C43" w:rsidRPr="00575333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Проведение коррекционно-развивающих занятий с учащимися в соответствии с категорией детей с ограниченными возможностями здоровья.</w:t>
      </w:r>
    </w:p>
    <w:p w:rsidR="00194C43" w:rsidRPr="00567D36" w:rsidRDefault="00194C43" w:rsidP="00194C43">
      <w:pPr>
        <w:pStyle w:val="a3"/>
        <w:numPr>
          <w:ilvl w:val="2"/>
          <w:numId w:val="1"/>
        </w:numPr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53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>Разработка и реализация программ профилактики и коррекции девиаций и асоциального поведения учащихся.</w:t>
      </w:r>
    </w:p>
    <w:p w:rsidR="00567D36" w:rsidRPr="00567D36" w:rsidRDefault="00567D36" w:rsidP="00567D36">
      <w:pPr>
        <w:jc w:val="both"/>
        <w:rPr>
          <w:b/>
          <w:sz w:val="24"/>
          <w:szCs w:val="24"/>
          <w:lang w:eastAsia="ru-RU"/>
        </w:rPr>
      </w:pPr>
      <w:r w:rsidRPr="00567D36">
        <w:rPr>
          <w:b/>
          <w:sz w:val="24"/>
          <w:szCs w:val="24"/>
          <w:lang w:eastAsia="ru-RU"/>
        </w:rPr>
        <w:t>Работа с учащимися, имеющим</w:t>
      </w:r>
      <w:r w:rsidR="007769C6">
        <w:rPr>
          <w:b/>
          <w:sz w:val="24"/>
          <w:szCs w:val="24"/>
          <w:lang w:eastAsia="ru-RU"/>
        </w:rPr>
        <w:t>и</w:t>
      </w:r>
      <w:r w:rsidRPr="00567D36">
        <w:rPr>
          <w:b/>
          <w:sz w:val="24"/>
          <w:szCs w:val="24"/>
          <w:lang w:eastAsia="ru-RU"/>
        </w:rPr>
        <w:t xml:space="preserve"> статус ОВЗ</w:t>
      </w:r>
      <w:r w:rsidR="006C37BF">
        <w:rPr>
          <w:b/>
          <w:sz w:val="24"/>
          <w:szCs w:val="24"/>
          <w:lang w:eastAsia="ru-RU"/>
        </w:rPr>
        <w:t xml:space="preserve"> и </w:t>
      </w:r>
      <w:r w:rsidR="006C37BF" w:rsidRPr="00575333">
        <w:rPr>
          <w:b/>
          <w:color w:val="22272F"/>
          <w:sz w:val="24"/>
          <w:szCs w:val="24"/>
          <w:shd w:val="clear" w:color="auto" w:fill="FFFFFF"/>
        </w:rPr>
        <w:t>испытывающих трудности в освоении основных общеобразовательных программ, развитии и социальной адаптации</w:t>
      </w:r>
      <w:r w:rsidRPr="00567D36">
        <w:rPr>
          <w:b/>
          <w:sz w:val="24"/>
          <w:szCs w:val="24"/>
          <w:lang w:eastAsia="ru-RU"/>
        </w:rPr>
        <w:t>:</w:t>
      </w:r>
    </w:p>
    <w:tbl>
      <w:tblPr>
        <w:tblW w:w="5007" w:type="pct"/>
        <w:tblInd w:w="-15" w:type="dxa"/>
        <w:tblLook w:val="0000" w:firstRow="0" w:lastRow="0" w:firstColumn="0" w:lastColumn="0" w:noHBand="0" w:noVBand="0"/>
      </w:tblPr>
      <w:tblGrid>
        <w:gridCol w:w="15"/>
        <w:gridCol w:w="1426"/>
        <w:gridCol w:w="75"/>
        <w:gridCol w:w="3536"/>
        <w:gridCol w:w="2751"/>
        <w:gridCol w:w="1781"/>
      </w:tblGrid>
      <w:tr w:rsidR="00567D36" w:rsidRPr="00FC4A63" w:rsidTr="00FC4A63">
        <w:trPr>
          <w:gridBefore w:val="1"/>
          <w:wBefore w:w="8" w:type="pct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567D36">
            <w:pPr>
              <w:pStyle w:val="2"/>
              <w:numPr>
                <w:ilvl w:val="1"/>
                <w:numId w:val="2"/>
              </w:numPr>
              <w:snapToGrid w:val="0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Цель работы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 xml:space="preserve">Сроки </w:t>
            </w: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49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1 ступень (1-4-е классы).</w:t>
            </w: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1-е классы</w:t>
            </w:r>
          </w:p>
          <w:p w:rsidR="00567D36" w:rsidRPr="00FC4A63" w:rsidRDefault="00567D36" w:rsidP="008C5655">
            <w:pPr>
              <w:jc w:val="both"/>
              <w:rPr>
                <w:sz w:val="24"/>
                <w:szCs w:val="24"/>
              </w:rPr>
            </w:pPr>
          </w:p>
          <w:p w:rsidR="00567D36" w:rsidRPr="00FC4A63" w:rsidRDefault="00567D36" w:rsidP="008C565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567D36">
            <w:pPr>
              <w:numPr>
                <w:ilvl w:val="0"/>
                <w:numId w:val="4"/>
              </w:num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C4A63">
              <w:rPr>
                <w:b/>
                <w:bCs/>
                <w:sz w:val="24"/>
                <w:szCs w:val="24"/>
              </w:rPr>
              <w:t xml:space="preserve">Диагностика: 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7769C6">
            <w:pPr>
              <w:snapToGrid w:val="0"/>
              <w:jc w:val="both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Готовность к школе</w:t>
            </w:r>
          </w:p>
          <w:p w:rsidR="00567D36" w:rsidRPr="00FC4A63" w:rsidRDefault="00567D36" w:rsidP="007769C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7769C6">
            <w:pPr>
              <w:tabs>
                <w:tab w:val="left" w:pos="317"/>
                <w:tab w:val="left" w:pos="459"/>
              </w:tabs>
              <w:snapToGrid w:val="0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Выявить уровень подготовки к школе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Сентябрь, октябрь</w:t>
            </w:r>
          </w:p>
          <w:p w:rsidR="00567D36" w:rsidRPr="00FC4A63" w:rsidRDefault="00567D36" w:rsidP="008C5655">
            <w:pPr>
              <w:rPr>
                <w:bCs/>
                <w:sz w:val="24"/>
                <w:szCs w:val="24"/>
              </w:rPr>
            </w:pP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7769C6">
            <w:pPr>
              <w:tabs>
                <w:tab w:val="left" w:pos="752"/>
              </w:tabs>
              <w:snapToGrid w:val="0"/>
              <w:jc w:val="both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Школьная адаптация</w:t>
            </w:r>
          </w:p>
          <w:p w:rsidR="00567D36" w:rsidRPr="00FC4A63" w:rsidRDefault="00567D36" w:rsidP="00776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7769C6">
            <w:pPr>
              <w:tabs>
                <w:tab w:val="left" w:pos="317"/>
                <w:tab w:val="left" w:pos="459"/>
              </w:tabs>
              <w:snapToGrid w:val="0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Определить степень адаптации первоклассников к школе:</w:t>
            </w:r>
          </w:p>
          <w:p w:rsidR="00567D36" w:rsidRPr="00FC4A63" w:rsidRDefault="00567D36" w:rsidP="007769C6">
            <w:pPr>
              <w:tabs>
                <w:tab w:val="left" w:pos="459"/>
                <w:tab w:val="left" w:pos="581"/>
              </w:tabs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на начало года</w:t>
            </w:r>
          </w:p>
          <w:p w:rsidR="00567D36" w:rsidRPr="00FC4A63" w:rsidRDefault="00567D36" w:rsidP="007769C6">
            <w:pPr>
              <w:tabs>
                <w:tab w:val="left" w:pos="459"/>
                <w:tab w:val="left" w:pos="581"/>
              </w:tabs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не конец года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67D36" w:rsidRPr="00FC4A63" w:rsidRDefault="00567D36" w:rsidP="008C5655">
            <w:pPr>
              <w:jc w:val="both"/>
              <w:rPr>
                <w:sz w:val="24"/>
                <w:szCs w:val="24"/>
              </w:rPr>
            </w:pPr>
          </w:p>
          <w:p w:rsidR="00567D36" w:rsidRPr="00FC4A63" w:rsidRDefault="00567D36" w:rsidP="008C5655">
            <w:pPr>
              <w:jc w:val="both"/>
              <w:rPr>
                <w:sz w:val="24"/>
                <w:szCs w:val="24"/>
              </w:rPr>
            </w:pPr>
          </w:p>
          <w:p w:rsidR="00567D36" w:rsidRPr="00FC4A63" w:rsidRDefault="00567D36" w:rsidP="008C5655">
            <w:pPr>
              <w:jc w:val="both"/>
              <w:rPr>
                <w:sz w:val="24"/>
                <w:szCs w:val="24"/>
              </w:rPr>
            </w:pPr>
          </w:p>
          <w:p w:rsidR="00567D36" w:rsidRPr="00FC4A63" w:rsidRDefault="00567D36" w:rsidP="008C5655">
            <w:pPr>
              <w:jc w:val="both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 xml:space="preserve">Октябрь </w:t>
            </w:r>
          </w:p>
          <w:p w:rsidR="00567D36" w:rsidRPr="00FC4A63" w:rsidRDefault="00567D36" w:rsidP="008C5655">
            <w:pPr>
              <w:jc w:val="both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Апрель</w:t>
            </w: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/>
                <w:sz w:val="24"/>
                <w:szCs w:val="24"/>
              </w:rPr>
            </w:pPr>
            <w:r w:rsidRPr="00FC4A63">
              <w:rPr>
                <w:b/>
                <w:sz w:val="24"/>
                <w:szCs w:val="24"/>
              </w:rPr>
              <w:t>2. Коррекционно-развивающие занятия.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7769C6">
            <w:pPr>
              <w:snapToGrid w:val="0"/>
              <w:ind w:left="360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 xml:space="preserve">Групповые и индивидуальные (АОП ОВЗ) 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7769C6">
            <w:pPr>
              <w:tabs>
                <w:tab w:val="left" w:pos="317"/>
              </w:tabs>
              <w:snapToGrid w:val="0"/>
              <w:ind w:left="317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Развитие психических процессов</w:t>
            </w:r>
          </w:p>
          <w:p w:rsidR="00567D36" w:rsidRPr="00FC4A63" w:rsidRDefault="00567D36" w:rsidP="007769C6">
            <w:pPr>
              <w:tabs>
                <w:tab w:val="left" w:pos="317"/>
              </w:tabs>
              <w:ind w:left="317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Помощь в адаптации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2-4-я четверть</w:t>
            </w: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2-3-е классы</w:t>
            </w: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C4A63">
              <w:rPr>
                <w:b/>
                <w:bCs/>
                <w:sz w:val="24"/>
                <w:szCs w:val="24"/>
              </w:rPr>
              <w:t>1. Диагностика: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tabs>
                <w:tab w:val="left" w:pos="317"/>
              </w:tabs>
              <w:snapToGrid w:val="0"/>
              <w:ind w:left="317"/>
              <w:rPr>
                <w:bCs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7769C6">
            <w:pPr>
              <w:snapToGrid w:val="0"/>
              <w:ind w:left="360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Психические процессы</w:t>
            </w:r>
          </w:p>
        </w:tc>
        <w:tc>
          <w:tcPr>
            <w:tcW w:w="1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2B53BA" w:rsidP="007769C6">
            <w:pPr>
              <w:tabs>
                <w:tab w:val="left" w:pos="317"/>
              </w:tabs>
              <w:snapToGrid w:val="0"/>
              <w:ind w:left="31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ТПМПК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2B53BA" w:rsidP="008C565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7769C6">
            <w:pPr>
              <w:snapToGrid w:val="0"/>
              <w:ind w:left="360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 xml:space="preserve">Мотивация </w:t>
            </w:r>
          </w:p>
        </w:tc>
        <w:tc>
          <w:tcPr>
            <w:tcW w:w="1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/>
                <w:sz w:val="24"/>
                <w:szCs w:val="24"/>
              </w:rPr>
            </w:pPr>
            <w:r w:rsidRPr="00FC4A63">
              <w:rPr>
                <w:b/>
                <w:sz w:val="24"/>
                <w:szCs w:val="24"/>
              </w:rPr>
              <w:t>2. Коррекционно-развивающие занятия.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7769C6">
            <w:pPr>
              <w:snapToGrid w:val="0"/>
              <w:ind w:left="360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Групповые и индивидуальные (1 раз в неделю), по индивидуальной АОП для детей  с ОВЗ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7769C6">
            <w:pPr>
              <w:tabs>
                <w:tab w:val="left" w:pos="317"/>
              </w:tabs>
              <w:snapToGrid w:val="0"/>
              <w:ind w:left="317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Развитие психических процессов</w:t>
            </w:r>
          </w:p>
          <w:p w:rsidR="00567D36" w:rsidRPr="00FC4A63" w:rsidRDefault="00567D36" w:rsidP="007769C6">
            <w:pPr>
              <w:tabs>
                <w:tab w:val="left" w:pos="317"/>
              </w:tabs>
              <w:ind w:left="317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Оптимизация межличностных отношений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2-3-я четверть</w:t>
            </w: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4-е классы</w:t>
            </w: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C4A63">
              <w:rPr>
                <w:b/>
                <w:bCs/>
                <w:sz w:val="24"/>
                <w:szCs w:val="24"/>
              </w:rPr>
              <w:t>1. Диагностика: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A75DC9">
            <w:pPr>
              <w:snapToGrid w:val="0"/>
              <w:ind w:left="360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Психические процессы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A75DC9">
            <w:pPr>
              <w:tabs>
                <w:tab w:val="left" w:pos="317"/>
              </w:tabs>
              <w:snapToGrid w:val="0"/>
              <w:ind w:left="317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Готовность к переходу в среднее звено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4-я четверть</w:t>
            </w: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/>
                <w:sz w:val="24"/>
                <w:szCs w:val="24"/>
              </w:rPr>
            </w:pPr>
            <w:r w:rsidRPr="00FC4A63">
              <w:rPr>
                <w:b/>
                <w:sz w:val="24"/>
                <w:szCs w:val="24"/>
              </w:rPr>
              <w:t>2. Коррекционно-развивающие занятия.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567D36" w:rsidRPr="00FC4A63" w:rsidTr="00FC4A63">
        <w:trPr>
          <w:gridBefore w:val="1"/>
          <w:wBefore w:w="8" w:type="pct"/>
          <w:cantSplit/>
        </w:trPr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A75DC9">
            <w:pPr>
              <w:snapToGrid w:val="0"/>
              <w:ind w:left="360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Групповые и индивидуальные (1 раз в неделю), по индивидуальной АОП для детей  с ОВЗ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36" w:rsidRPr="00FC4A63" w:rsidRDefault="00567D36" w:rsidP="00A75DC9">
            <w:pPr>
              <w:tabs>
                <w:tab w:val="left" w:pos="317"/>
              </w:tabs>
              <w:snapToGrid w:val="0"/>
              <w:ind w:left="317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Подготовка к переходу в старшую школу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36" w:rsidRPr="00FC4A63" w:rsidRDefault="00567D36" w:rsidP="008C5655">
            <w:pPr>
              <w:snapToGrid w:val="0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1-3-я четверть</w:t>
            </w:r>
          </w:p>
        </w:tc>
      </w:tr>
      <w:tr w:rsidR="00FC4A63" w:rsidRPr="00FC4A63" w:rsidTr="00FC4A63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63" w:rsidRPr="00FC4A63" w:rsidRDefault="00FC4A63" w:rsidP="008C565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2 ступень (5-9-е классы).</w:t>
            </w:r>
          </w:p>
        </w:tc>
      </w:tr>
      <w:tr w:rsidR="00FC4A63" w:rsidRPr="00FC4A63" w:rsidTr="00FC4A63">
        <w:trPr>
          <w:cantSplit/>
        </w:trPr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FC4A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5-9-е классы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A75DC9">
            <w:pPr>
              <w:snapToGrid w:val="0"/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FC4A63">
              <w:rPr>
                <w:b/>
                <w:sz w:val="24"/>
                <w:szCs w:val="24"/>
              </w:rPr>
              <w:t>Коррекционно-развивающие занятия:</w:t>
            </w:r>
            <w:r w:rsidRPr="00FC4A63">
              <w:rPr>
                <w:b/>
                <w:bCs/>
                <w:sz w:val="24"/>
                <w:szCs w:val="24"/>
              </w:rPr>
              <w:t xml:space="preserve"> </w:t>
            </w:r>
            <w:r w:rsidRPr="00FC4A63">
              <w:rPr>
                <w:bCs/>
                <w:sz w:val="24"/>
                <w:szCs w:val="24"/>
              </w:rPr>
              <w:t>Групповые и индивидуальные (1 раз в неделю), по индивидуальной АОП для детей  с ОВЗ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8C5655">
            <w:pPr>
              <w:numPr>
                <w:ilvl w:val="0"/>
                <w:numId w:val="12"/>
              </w:numPr>
              <w:tabs>
                <w:tab w:val="left" w:pos="317"/>
              </w:tabs>
              <w:snapToGrid w:val="0"/>
              <w:ind w:left="317" w:firstLine="0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Развитие психических процессов</w:t>
            </w:r>
          </w:p>
          <w:p w:rsidR="00FC4A63" w:rsidRPr="00FC4A63" w:rsidRDefault="00FC4A63" w:rsidP="008C5655">
            <w:pPr>
              <w:numPr>
                <w:ilvl w:val="0"/>
                <w:numId w:val="12"/>
              </w:numPr>
              <w:tabs>
                <w:tab w:val="left" w:pos="317"/>
              </w:tabs>
              <w:ind w:left="317" w:firstLine="0"/>
              <w:rPr>
                <w:bCs/>
                <w:sz w:val="24"/>
                <w:szCs w:val="24"/>
              </w:rPr>
            </w:pPr>
            <w:r w:rsidRPr="00FC4A63">
              <w:rPr>
                <w:bCs/>
                <w:sz w:val="24"/>
                <w:szCs w:val="24"/>
              </w:rPr>
              <w:t>Оптимизация межличностных отношений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63" w:rsidRPr="00FC4A63" w:rsidRDefault="002B53BA" w:rsidP="008C5655">
            <w:pPr>
              <w:snapToGrid w:val="0"/>
              <w:rPr>
                <w:bCs/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В течение года</w:t>
            </w:r>
          </w:p>
        </w:tc>
      </w:tr>
    </w:tbl>
    <w:p w:rsidR="00FC4A63" w:rsidRPr="00FC4A63" w:rsidRDefault="00FC4A63" w:rsidP="007769C6">
      <w:pPr>
        <w:rPr>
          <w:b/>
          <w:bCs/>
          <w:sz w:val="24"/>
          <w:szCs w:val="24"/>
        </w:rPr>
      </w:pPr>
      <w:r w:rsidRPr="00FC4A63">
        <w:rPr>
          <w:b/>
          <w:bCs/>
          <w:sz w:val="24"/>
          <w:szCs w:val="24"/>
        </w:rPr>
        <w:t>Консультирование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37"/>
        <w:gridCol w:w="3603"/>
        <w:gridCol w:w="2802"/>
        <w:gridCol w:w="1729"/>
      </w:tblGrid>
      <w:tr w:rsidR="00FC4A63" w:rsidRPr="00FC4A63" w:rsidTr="00FC4A63">
        <w:trPr>
          <w:cantSplit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8C5655">
            <w:pPr>
              <w:snapToGrid w:val="0"/>
              <w:jc w:val="center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1-11-е классы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7769C6">
            <w:pPr>
              <w:snapToGrid w:val="0"/>
              <w:ind w:left="360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7769C6" w:rsidP="007769C6">
            <w:pPr>
              <w:ind w:left="39"/>
              <w:jc w:val="both"/>
              <w:rPr>
                <w:sz w:val="24"/>
                <w:szCs w:val="24"/>
              </w:rPr>
            </w:pPr>
            <w:r w:rsidRPr="007769C6">
              <w:rPr>
                <w:color w:val="22272F"/>
                <w:sz w:val="24"/>
                <w:szCs w:val="24"/>
                <w:shd w:val="clear" w:color="auto" w:fill="FFFFFF"/>
              </w:rPr>
              <w:t>Консультирование учащихся по проблемам самопознания, профессионального самоопределения, личностным проблемам.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63" w:rsidRPr="00FC4A63" w:rsidRDefault="00FC4A63" w:rsidP="008C5655">
            <w:pPr>
              <w:snapToGrid w:val="0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В течение года</w:t>
            </w:r>
          </w:p>
        </w:tc>
      </w:tr>
    </w:tbl>
    <w:p w:rsidR="00FC4A63" w:rsidRPr="00FC4A63" w:rsidRDefault="00FC4A63" w:rsidP="007769C6">
      <w:pPr>
        <w:rPr>
          <w:b/>
          <w:bCs/>
          <w:sz w:val="24"/>
          <w:szCs w:val="24"/>
        </w:rPr>
      </w:pPr>
      <w:r w:rsidRPr="00FC4A63">
        <w:rPr>
          <w:b/>
          <w:bCs/>
          <w:sz w:val="24"/>
          <w:szCs w:val="24"/>
        </w:rPr>
        <w:t>Работа с детьми, попавшими в сложную жизненную ситуацию.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37"/>
        <w:gridCol w:w="2640"/>
        <w:gridCol w:w="3765"/>
        <w:gridCol w:w="1729"/>
      </w:tblGrid>
      <w:tr w:rsidR="00FC4A63" w:rsidRPr="00FC4A63" w:rsidTr="007769C6">
        <w:trPr>
          <w:cantSplit/>
        </w:trPr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8C5655">
            <w:pPr>
              <w:snapToGrid w:val="0"/>
              <w:jc w:val="center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1-11-е классы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7769C6">
            <w:pPr>
              <w:snapToGrid w:val="0"/>
              <w:ind w:left="360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7769C6" w:rsidP="007769C6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575333">
              <w:rPr>
                <w:color w:val="22272F"/>
                <w:sz w:val="24"/>
                <w:szCs w:val="24"/>
                <w:shd w:val="clear" w:color="auto" w:fill="FFFFFF"/>
              </w:rPr>
              <w:t>Выявление условий, затрудняющих становление и развитие личности лиц с ограниченными возможностями здоровья, учащихся, испытывающих трудности в освоении основных общеобразовательных программ, развитии и социальной адаптации, в том числе несовершеннолетних учащихся,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потребностей.</w:t>
            </w: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63" w:rsidRPr="00FC4A63" w:rsidRDefault="00FC4A63" w:rsidP="008C5655">
            <w:pPr>
              <w:snapToGrid w:val="0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В течение года</w:t>
            </w:r>
          </w:p>
        </w:tc>
      </w:tr>
      <w:tr w:rsidR="00FC4A63" w:rsidRPr="00FC4A63" w:rsidTr="007769C6">
        <w:trPr>
          <w:cantSplit/>
        </w:trPr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8C565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7769C6">
            <w:pPr>
              <w:snapToGrid w:val="0"/>
              <w:ind w:left="360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Индивидуальные консультации</w:t>
            </w:r>
            <w:r w:rsidR="002B53BA">
              <w:rPr>
                <w:sz w:val="24"/>
                <w:szCs w:val="24"/>
              </w:rPr>
              <w:t xml:space="preserve"> по запросу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7769C6" w:rsidRDefault="007769C6" w:rsidP="007769C6">
            <w:pPr>
              <w:tabs>
                <w:tab w:val="left" w:pos="0"/>
              </w:tabs>
              <w:snapToGri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75333">
              <w:rPr>
                <w:color w:val="22272F"/>
                <w:sz w:val="24"/>
                <w:szCs w:val="24"/>
                <w:shd w:val="clear" w:color="auto" w:fill="FFFFFF"/>
              </w:rP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учащихся, испытывающих трудности в освоении основных общеобразовательных программ, развитии и социальной адаптации, в том числе несовершеннолетних учащихся, признанных в установленном порядке обвиняемыми или подсудимыми, либо являющихся потерпевшими или свидетелями преступления.</w:t>
            </w:r>
          </w:p>
        </w:tc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63" w:rsidRPr="00FC4A63" w:rsidRDefault="00FC4A63" w:rsidP="008C565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C4A63" w:rsidRPr="00FC4A63" w:rsidRDefault="00FC4A63" w:rsidP="00FC4A63">
      <w:pPr>
        <w:ind w:left="927"/>
        <w:rPr>
          <w:b/>
          <w:sz w:val="24"/>
          <w:szCs w:val="24"/>
        </w:rPr>
      </w:pPr>
    </w:p>
    <w:p w:rsidR="00FC4A63" w:rsidRPr="00FC4A63" w:rsidRDefault="00FC4A63" w:rsidP="007769C6">
      <w:pPr>
        <w:rPr>
          <w:b/>
          <w:sz w:val="24"/>
          <w:szCs w:val="24"/>
        </w:rPr>
      </w:pPr>
      <w:r w:rsidRPr="00FC4A63">
        <w:rPr>
          <w:b/>
          <w:sz w:val="24"/>
          <w:szCs w:val="24"/>
        </w:rPr>
        <w:t>Работа с родителями детей, имеющим</w:t>
      </w:r>
      <w:r w:rsidR="007769C6">
        <w:rPr>
          <w:b/>
          <w:sz w:val="24"/>
          <w:szCs w:val="24"/>
        </w:rPr>
        <w:t>и</w:t>
      </w:r>
      <w:r w:rsidRPr="00FC4A63">
        <w:rPr>
          <w:b/>
          <w:sz w:val="24"/>
          <w:szCs w:val="24"/>
        </w:rPr>
        <w:t xml:space="preserve"> статус ОВЗ</w:t>
      </w:r>
      <w:r w:rsidR="006C37BF">
        <w:rPr>
          <w:b/>
          <w:sz w:val="24"/>
          <w:szCs w:val="24"/>
        </w:rPr>
        <w:t xml:space="preserve"> и </w:t>
      </w:r>
      <w:r w:rsidR="006C37BF" w:rsidRPr="00575333">
        <w:rPr>
          <w:b/>
          <w:color w:val="22272F"/>
          <w:sz w:val="24"/>
          <w:szCs w:val="24"/>
          <w:shd w:val="clear" w:color="auto" w:fill="FFFFFF"/>
        </w:rPr>
        <w:t>испытывающих трудности в освоении основных общеобразовательных программ, развитии и социальной адаптации</w:t>
      </w:r>
      <w:r w:rsidRPr="00FC4A63">
        <w:rPr>
          <w:b/>
          <w:sz w:val="24"/>
          <w:szCs w:val="24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82"/>
        <w:gridCol w:w="3181"/>
        <w:gridCol w:w="3208"/>
      </w:tblGrid>
      <w:tr w:rsidR="00FC4A63" w:rsidRPr="00FC4A63" w:rsidTr="007769C6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FC4A63">
            <w:pPr>
              <w:pStyle w:val="a4"/>
              <w:snapToGrid w:val="0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Индивидуальное и групповое консультирование.</w:t>
            </w:r>
          </w:p>
          <w:p w:rsidR="00FC4A63" w:rsidRPr="00FC4A63" w:rsidRDefault="00FC4A63" w:rsidP="00FC4A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FC4A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C4A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Просветительская работа с родителями (законными представителями) лиц с ограниченными возможностями здоровья, учащихся, испытывающих трудности в освоении основных общеобразовательных программ, развитии и социальной адаптации, в том числе несовершеннолетних учащихся,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63" w:rsidRPr="00FC4A63" w:rsidRDefault="00FC4A63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В течение года.</w:t>
            </w:r>
          </w:p>
        </w:tc>
      </w:tr>
      <w:tr w:rsidR="00FC4A63" w:rsidRPr="00FC4A63" w:rsidTr="007769C6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FC4A63">
            <w:pPr>
              <w:snapToGrid w:val="0"/>
              <w:jc w:val="both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Посещение родительских собраний.</w:t>
            </w:r>
          </w:p>
          <w:p w:rsidR="00FC4A63" w:rsidRPr="00FC4A63" w:rsidRDefault="00FC4A63" w:rsidP="00FC4A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A63" w:rsidRPr="00FC4A63" w:rsidRDefault="00FC4A63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Подготовка тематических собраний для каждой ступени обучения.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63" w:rsidRPr="00FC4A63" w:rsidRDefault="00FC4A63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FC4A63">
              <w:rPr>
                <w:sz w:val="24"/>
                <w:szCs w:val="24"/>
              </w:rPr>
              <w:t>В течение года.</w:t>
            </w:r>
          </w:p>
        </w:tc>
      </w:tr>
    </w:tbl>
    <w:p w:rsidR="0011003B" w:rsidRDefault="007769C6">
      <w:pPr>
        <w:rPr>
          <w:b/>
          <w:sz w:val="24"/>
          <w:szCs w:val="24"/>
        </w:rPr>
      </w:pPr>
      <w:r w:rsidRPr="007769C6">
        <w:rPr>
          <w:b/>
          <w:sz w:val="24"/>
          <w:szCs w:val="24"/>
        </w:rPr>
        <w:t>Работа с педагогами.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76"/>
        <w:gridCol w:w="4678"/>
        <w:gridCol w:w="2517"/>
      </w:tblGrid>
      <w:tr w:rsidR="007769C6" w:rsidRPr="007769C6" w:rsidTr="007769C6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C6" w:rsidRPr="007769C6" w:rsidRDefault="007769C6" w:rsidP="008C5655">
            <w:pPr>
              <w:pStyle w:val="a4"/>
              <w:snapToGrid w:val="0"/>
              <w:rPr>
                <w:sz w:val="24"/>
                <w:szCs w:val="24"/>
              </w:rPr>
            </w:pPr>
            <w:r w:rsidRPr="007769C6">
              <w:rPr>
                <w:sz w:val="24"/>
                <w:szCs w:val="24"/>
              </w:rPr>
              <w:t>Индивидуальное консультирование</w:t>
            </w:r>
          </w:p>
          <w:p w:rsidR="007769C6" w:rsidRPr="007769C6" w:rsidRDefault="007769C6" w:rsidP="008C5655">
            <w:pPr>
              <w:rPr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C6" w:rsidRPr="00575333" w:rsidRDefault="007769C6" w:rsidP="007769C6">
            <w:pPr>
              <w:snapToGrid w:val="0"/>
              <w:jc w:val="both"/>
              <w:rPr>
                <w:sz w:val="24"/>
                <w:szCs w:val="24"/>
              </w:rPr>
            </w:pPr>
            <w:r w:rsidRPr="007769C6">
              <w:rPr>
                <w:sz w:val="24"/>
                <w:szCs w:val="24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учащихся, испытывающих трудности в освоении </w:t>
            </w:r>
            <w:r w:rsidRPr="007769C6">
              <w:rPr>
                <w:sz w:val="24"/>
                <w:szCs w:val="24"/>
              </w:rPr>
              <w:lastRenderedPageBreak/>
              <w:t>основных общеобразовательных программ, развитии и социальной адаптации, в том числе несовершеннолетних учащихся,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учащегося.</w:t>
            </w:r>
          </w:p>
          <w:p w:rsidR="007769C6" w:rsidRPr="007769C6" w:rsidRDefault="007769C6" w:rsidP="007769C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9C6" w:rsidRPr="007769C6" w:rsidRDefault="007769C6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7769C6">
              <w:rPr>
                <w:sz w:val="24"/>
                <w:szCs w:val="24"/>
              </w:rPr>
              <w:lastRenderedPageBreak/>
              <w:t>В течение года.</w:t>
            </w:r>
          </w:p>
        </w:tc>
      </w:tr>
      <w:tr w:rsidR="007769C6" w:rsidRPr="007769C6" w:rsidTr="007769C6">
        <w:trPr>
          <w:trHeight w:val="922"/>
        </w:trPr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C6" w:rsidRPr="007769C6" w:rsidRDefault="007769C6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7769C6">
              <w:rPr>
                <w:sz w:val="24"/>
                <w:szCs w:val="24"/>
              </w:rPr>
              <w:t>Методическая работа.</w:t>
            </w:r>
          </w:p>
          <w:p w:rsidR="007769C6" w:rsidRPr="007769C6" w:rsidRDefault="007769C6" w:rsidP="008C5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C6" w:rsidRPr="007769C6" w:rsidRDefault="007769C6" w:rsidP="008C5655">
            <w:pPr>
              <w:jc w:val="both"/>
              <w:rPr>
                <w:sz w:val="24"/>
                <w:szCs w:val="24"/>
              </w:rPr>
            </w:pPr>
            <w:r w:rsidRPr="00575333">
              <w:rPr>
                <w:color w:val="22272F"/>
                <w:sz w:val="24"/>
                <w:szCs w:val="24"/>
                <w:shd w:val="clear" w:color="auto" w:fill="FFFFFF"/>
              </w:rPr>
              <w:t>Ознакомление педагогов, администрации Школы с современными исследованиями в области психологии младшего школьного, подросткового, юношеского возраста лиц с ограниченными возможностями здоровья, учащихся, испытывающих трудности в освоении основных общеобразовательных программ, развитии и социальной адаптации, в том числе несовершеннолетним учащимся, признанных в установленном порядке обвиняемыми или подсудимыми, либо являющихся потерпевшими или свидетелями преступления.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9C6" w:rsidRPr="007769C6" w:rsidRDefault="007769C6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7769C6">
              <w:rPr>
                <w:sz w:val="24"/>
                <w:szCs w:val="24"/>
              </w:rPr>
              <w:t>В течение года.</w:t>
            </w:r>
          </w:p>
        </w:tc>
      </w:tr>
      <w:tr w:rsidR="007769C6" w:rsidRPr="007769C6" w:rsidTr="007769C6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C6" w:rsidRPr="007769C6" w:rsidRDefault="007769C6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7769C6">
              <w:rPr>
                <w:sz w:val="24"/>
                <w:szCs w:val="24"/>
              </w:rPr>
              <w:t>Общественная деятельность.</w:t>
            </w:r>
          </w:p>
          <w:p w:rsidR="007769C6" w:rsidRPr="007769C6" w:rsidRDefault="007769C6" w:rsidP="008C5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C6" w:rsidRPr="007769C6" w:rsidRDefault="007769C6" w:rsidP="008C5655">
            <w:pPr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 w:rsidRPr="007769C6">
              <w:rPr>
                <w:sz w:val="24"/>
                <w:szCs w:val="24"/>
              </w:rPr>
              <w:t>участие в педсоветах</w:t>
            </w:r>
          </w:p>
          <w:p w:rsidR="007769C6" w:rsidRPr="007769C6" w:rsidRDefault="007769C6" w:rsidP="008C565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769C6">
              <w:rPr>
                <w:sz w:val="24"/>
                <w:szCs w:val="24"/>
              </w:rPr>
              <w:t>участие в ПМПК</w:t>
            </w:r>
          </w:p>
          <w:p w:rsidR="007769C6" w:rsidRPr="007769C6" w:rsidRDefault="007769C6" w:rsidP="007769C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769C6">
              <w:rPr>
                <w:sz w:val="24"/>
                <w:szCs w:val="24"/>
              </w:rPr>
              <w:t xml:space="preserve">совершенствование психологической подготовки учителей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9C6" w:rsidRPr="007769C6" w:rsidRDefault="007769C6" w:rsidP="008C5655">
            <w:pPr>
              <w:snapToGrid w:val="0"/>
              <w:jc w:val="both"/>
              <w:rPr>
                <w:sz w:val="24"/>
                <w:szCs w:val="24"/>
              </w:rPr>
            </w:pPr>
            <w:r w:rsidRPr="007769C6">
              <w:rPr>
                <w:sz w:val="24"/>
                <w:szCs w:val="24"/>
              </w:rPr>
              <w:t>В течение года.</w:t>
            </w:r>
          </w:p>
        </w:tc>
      </w:tr>
    </w:tbl>
    <w:p w:rsidR="007769C6" w:rsidRPr="00575333" w:rsidRDefault="007769C6"/>
    <w:sectPr w:rsidR="007769C6" w:rsidRPr="00575333" w:rsidSect="007769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6F3420E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4EE458A3"/>
    <w:multiLevelType w:val="hybridMultilevel"/>
    <w:tmpl w:val="6D0E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A34E4"/>
    <w:multiLevelType w:val="hybridMultilevel"/>
    <w:tmpl w:val="975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72199"/>
    <w:multiLevelType w:val="multilevel"/>
    <w:tmpl w:val="5B6A6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67B9728B"/>
    <w:multiLevelType w:val="hybridMultilevel"/>
    <w:tmpl w:val="3782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11E11"/>
    <w:multiLevelType w:val="hybridMultilevel"/>
    <w:tmpl w:val="7738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C43"/>
    <w:rsid w:val="0011003B"/>
    <w:rsid w:val="00194C43"/>
    <w:rsid w:val="002B53BA"/>
    <w:rsid w:val="00567D36"/>
    <w:rsid w:val="00575333"/>
    <w:rsid w:val="006C37BF"/>
    <w:rsid w:val="007769C6"/>
    <w:rsid w:val="008C16C4"/>
    <w:rsid w:val="00A75DC9"/>
    <w:rsid w:val="00B257BE"/>
    <w:rsid w:val="00C34DC8"/>
    <w:rsid w:val="00C72099"/>
    <w:rsid w:val="00CB0914"/>
    <w:rsid w:val="00DD4EFD"/>
    <w:rsid w:val="00F7278A"/>
    <w:rsid w:val="00F84063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3208"/>
  <w15:docId w15:val="{DC363D46-F164-4A41-8885-A19055BD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4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94C43"/>
    <w:pPr>
      <w:keepNext/>
      <w:ind w:left="644" w:hanging="360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43"/>
    <w:pPr>
      <w:suppressAutoHyphens w:val="0"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rsid w:val="00194C43"/>
    <w:rPr>
      <w:rFonts w:eastAsia="Times New Roman"/>
      <w:bCs/>
      <w:sz w:val="28"/>
      <w:szCs w:val="20"/>
      <w:lang w:eastAsia="ar-SA"/>
    </w:rPr>
  </w:style>
  <w:style w:type="paragraph" w:styleId="a4">
    <w:name w:val="Body Text"/>
    <w:basedOn w:val="a"/>
    <w:link w:val="a5"/>
    <w:rsid w:val="00194C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4C43"/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№101</Company>
  <LinksUpToDate>false</LinksUpToDate>
  <CharactersWithSpaces>19346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</dc:creator>
  <cp:keywords/>
  <dc:description/>
  <cp:lastModifiedBy>Елена Гавриловна Хоровенько</cp:lastModifiedBy>
  <cp:revision>4</cp:revision>
  <dcterms:created xsi:type="dcterms:W3CDTF">2022-06-16T05:48:00Z</dcterms:created>
  <dcterms:modified xsi:type="dcterms:W3CDTF">2022-08-11T01:20:00Z</dcterms:modified>
</cp:coreProperties>
</file>